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DCC" w:rsidRDefault="00582DCC">
      <w:pPr>
        <w:tabs>
          <w:tab w:val="right" w:pos="9360"/>
        </w:tabs>
        <w:rPr>
          <w:b/>
          <w:bCs/>
          <w:lang w:val="en-GB"/>
        </w:rPr>
      </w:pPr>
      <w:r>
        <w:rPr>
          <w:b/>
          <w:bCs/>
          <w:lang w:val="en-GB"/>
        </w:rPr>
        <w:tab/>
        <w:t>APPENDIX B</w:t>
      </w:r>
    </w:p>
    <w:p w:rsidR="00582DCC" w:rsidRDefault="00582DCC">
      <w:pPr>
        <w:tabs>
          <w:tab w:val="center" w:pos="4680"/>
        </w:tabs>
        <w:rPr>
          <w:b/>
          <w:bCs/>
          <w:lang w:val="en-GB"/>
        </w:rPr>
      </w:pPr>
      <w:r>
        <w:rPr>
          <w:b/>
          <w:bCs/>
          <w:lang w:val="en-GB"/>
        </w:rPr>
        <w:tab/>
      </w:r>
      <w:r>
        <w:rPr>
          <w:b/>
          <w:bCs/>
          <w:sz w:val="32"/>
          <w:szCs w:val="32"/>
          <w:lang w:val="en-GB"/>
        </w:rPr>
        <w:t>PROCEDURES FOR CHANGED JOBS</w:t>
      </w:r>
    </w:p>
    <w:p w:rsidR="00582DCC" w:rsidRDefault="00A11DF6">
      <w:pPr>
        <w:framePr w:w="2160" w:h="579" w:hRule="exact" w:wrap="auto" w:hAnchor="margin" w:x="29" w:y="848"/>
      </w:pPr>
      <w:r>
        <w:rPr>
          <w:noProof/>
        </w:rPr>
        <w:drawing>
          <wp:inline distT="0" distB="0" distL="0" distR="0">
            <wp:extent cx="1371600"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372" b="-346"/>
                    <a:stretch>
                      <a:fillRect/>
                    </a:stretch>
                  </pic:blipFill>
                  <pic:spPr bwMode="auto">
                    <a:xfrm>
                      <a:off x="0" y="0"/>
                      <a:ext cx="1371600" cy="371475"/>
                    </a:xfrm>
                    <a:prstGeom prst="rect">
                      <a:avLst/>
                    </a:prstGeom>
                    <a:noFill/>
                    <a:ln>
                      <a:noFill/>
                    </a:ln>
                  </pic:spPr>
                </pic:pic>
              </a:graphicData>
            </a:graphic>
          </wp:inline>
        </w:drawing>
      </w:r>
    </w:p>
    <w:p w:rsidR="00582DCC" w:rsidRDefault="00582DCC">
      <w:pPr>
        <w:rPr>
          <w:b/>
          <w:bCs/>
          <w:lang w:val="en-GB"/>
        </w:rPr>
      </w:pPr>
    </w:p>
    <w:p w:rsidR="00582DCC" w:rsidRDefault="00A11DF6">
      <w:pPr>
        <w:framePr w:w="2160" w:h="736" w:hRule="exact" w:wrap="auto" w:hAnchor="margin" w:x="7157" w:y="938"/>
      </w:pPr>
      <w:r>
        <w:rPr>
          <w:noProof/>
        </w:rPr>
        <w:drawing>
          <wp:inline distT="0" distB="0" distL="0" distR="0">
            <wp:extent cx="1371600"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r="-729" b="-652"/>
                    <a:stretch>
                      <a:fillRect/>
                    </a:stretch>
                  </pic:blipFill>
                  <pic:spPr bwMode="auto">
                    <a:xfrm>
                      <a:off x="0" y="0"/>
                      <a:ext cx="1371600" cy="466725"/>
                    </a:xfrm>
                    <a:prstGeom prst="rect">
                      <a:avLst/>
                    </a:prstGeom>
                    <a:noFill/>
                    <a:ln>
                      <a:noFill/>
                    </a:ln>
                  </pic:spPr>
                </pic:pic>
              </a:graphicData>
            </a:graphic>
          </wp:inline>
        </w:drawing>
      </w:r>
    </w:p>
    <w:p w:rsidR="00582DCC" w:rsidRDefault="00E108AE">
      <w:pPr>
        <w:tabs>
          <w:tab w:val="center" w:pos="4680"/>
        </w:tabs>
        <w:rPr>
          <w:b/>
          <w:bCs/>
          <w:lang w:val="en-GB"/>
        </w:rPr>
      </w:pPr>
      <w:r>
        <w:rPr>
          <w:b/>
          <w:bCs/>
          <w:lang w:val="en-GB"/>
        </w:rPr>
        <w:t xml:space="preserve">                    </w:t>
      </w:r>
      <w:r w:rsidR="00582DCC">
        <w:rPr>
          <w:b/>
          <w:bCs/>
          <w:lang w:val="en-GB"/>
        </w:rPr>
        <w:t xml:space="preserve">  CUPE LOCAL 1334</w:t>
      </w:r>
    </w:p>
    <w:p w:rsidR="00582DCC" w:rsidRDefault="00E108AE">
      <w:pPr>
        <w:tabs>
          <w:tab w:val="center" w:pos="4680"/>
        </w:tabs>
        <w:rPr>
          <w:b/>
          <w:bCs/>
          <w:lang w:val="en-GB"/>
        </w:rPr>
      </w:pPr>
      <w:r>
        <w:rPr>
          <w:b/>
          <w:bCs/>
          <w:lang w:val="en-GB"/>
        </w:rPr>
        <w:t xml:space="preserve">                                    </w:t>
      </w:r>
      <w:r w:rsidR="00582DCC">
        <w:rPr>
          <w:b/>
          <w:bCs/>
          <w:lang w:val="en-GB"/>
        </w:rPr>
        <w:t>and</w:t>
      </w:r>
    </w:p>
    <w:p w:rsidR="00582DCC" w:rsidRDefault="00582DCC">
      <w:pPr>
        <w:tabs>
          <w:tab w:val="center" w:pos="4680"/>
        </w:tabs>
        <w:rPr>
          <w:b/>
          <w:bCs/>
          <w:lang w:val="en-GB"/>
        </w:rPr>
      </w:pPr>
      <w:r>
        <w:rPr>
          <w:b/>
          <w:bCs/>
          <w:lang w:val="en-GB"/>
        </w:rPr>
        <w:tab/>
      </w:r>
      <w:smartTag w:uri="urn:schemas-microsoft-com:office:smarttags" w:element="place">
        <w:smartTag w:uri="urn:schemas-microsoft-com:office:smarttags" w:element="PlaceType">
          <w:r>
            <w:rPr>
              <w:b/>
              <w:bCs/>
              <w:lang w:val="en-GB"/>
            </w:rPr>
            <w:t>UNIVERSITY</w:t>
          </w:r>
        </w:smartTag>
        <w:r>
          <w:rPr>
            <w:b/>
            <w:bCs/>
            <w:lang w:val="en-GB"/>
          </w:rPr>
          <w:t xml:space="preserve"> OF </w:t>
        </w:r>
        <w:smartTag w:uri="urn:schemas-microsoft-com:office:smarttags" w:element="PlaceName">
          <w:r>
            <w:rPr>
              <w:b/>
              <w:bCs/>
              <w:lang w:val="en-GB"/>
            </w:rPr>
            <w:t>GUELPH</w:t>
          </w:r>
        </w:smartTag>
      </w:smartTag>
    </w:p>
    <w:p w:rsidR="00582DCC" w:rsidRDefault="00582DCC">
      <w:pPr>
        <w:rPr>
          <w:b/>
          <w:bCs/>
          <w:lang w:val="en-GB"/>
        </w:rPr>
      </w:pPr>
    </w:p>
    <w:p w:rsidR="00582DCC" w:rsidRDefault="00A11DF6">
      <w:pPr>
        <w:spacing w:line="19" w:lineRule="exact"/>
        <w:rPr>
          <w:b/>
          <w:bCs/>
          <w:lang w:val="en-GB"/>
        </w:rPr>
      </w:pPr>
      <w:r>
        <w:rPr>
          <w:noProof/>
        </w:rPr>
        <mc:AlternateContent>
          <mc:Choice Requires="wps">
            <w:drawing>
              <wp:anchor distT="0" distB="0" distL="114300" distR="114300" simplePos="0" relativeHeight="25163417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1624F" id="Rectangle 2" o:spid="_x0000_s1026" style="position:absolute;margin-left:1in;margin-top:0;width:468pt;height:.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0vt5wIAADE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" o:allowincell="f" fillcolor="black" stroked="f" strokeweight="0">
                <w10:wrap anchorx="page"/>
                <w10:anchorlock/>
              </v:rect>
            </w:pict>
          </mc:Fallback>
        </mc:AlternateContent>
      </w:r>
    </w:p>
    <w:p w:rsidR="00582DCC" w:rsidRDefault="00582DCC">
      <w:pPr>
        <w:rPr>
          <w:b/>
          <w:bCs/>
          <w:lang w:val="en-GB"/>
        </w:rPr>
      </w:pPr>
    </w:p>
    <w:p w:rsidR="00680DBD" w:rsidRDefault="00582DCC">
      <w:pPr>
        <w:rPr>
          <w:lang w:val="en-GB"/>
        </w:rPr>
      </w:pPr>
      <w:r>
        <w:rPr>
          <w:b/>
          <w:bCs/>
          <w:lang w:val="en-GB"/>
        </w:rPr>
        <w:t>NOTE:</w:t>
      </w:r>
      <w:r>
        <w:rPr>
          <w:lang w:val="en-GB"/>
        </w:rPr>
        <w:t xml:space="preserve">  To determine if your job has changed and needs to be reviewed, please refer to the Check List below.  It is important to complete all the necessary steps before you submit your request.  The Job Analysis Questionnaire Change Form and Check List, and Job Analysis Questionnaire is available at:  </w:t>
      </w:r>
    </w:p>
    <w:p w:rsidR="00582DCC" w:rsidRPr="00680DBD" w:rsidRDefault="00680DBD" w:rsidP="00680DBD">
      <w:pPr>
        <w:pStyle w:val="ListParagraph"/>
        <w:numPr>
          <w:ilvl w:val="0"/>
          <w:numId w:val="3"/>
        </w:numPr>
        <w:rPr>
          <w:bCs/>
          <w:lang w:val="en-GB"/>
        </w:rPr>
      </w:pPr>
      <w:hyperlink r:id="rId7" w:history="1">
        <w:r w:rsidRPr="00680DBD">
          <w:rPr>
            <w:rStyle w:val="Hyperlink"/>
            <w:lang w:val="en-GB"/>
          </w:rPr>
          <w:t>https://www.uoguelph.ca/hr/managers-job-design-job-evaluation/job-evaluation-forms</w:t>
        </w:r>
      </w:hyperlink>
    </w:p>
    <w:p w:rsidR="00582DCC" w:rsidRPr="00680DBD" w:rsidRDefault="00582DCC" w:rsidP="00680DBD">
      <w:pPr>
        <w:pStyle w:val="ListParagraph"/>
        <w:numPr>
          <w:ilvl w:val="0"/>
          <w:numId w:val="3"/>
        </w:numPr>
        <w:rPr>
          <w:b/>
          <w:bCs/>
          <w:lang w:val="en-GB"/>
        </w:rPr>
      </w:pPr>
      <w:r w:rsidRPr="00680DBD">
        <w:rPr>
          <w:lang w:val="en-GB"/>
        </w:rPr>
        <w:t>Hard copies are available through the Union Office, your Supervisor or Human Resources.</w:t>
      </w:r>
    </w:p>
    <w:p w:rsidR="00582DCC" w:rsidRDefault="00582DCC">
      <w:pPr>
        <w:rPr>
          <w:b/>
          <w:bCs/>
          <w:lang w:val="en-GB"/>
        </w:rPr>
      </w:pPr>
    </w:p>
    <w:p w:rsidR="00582DCC" w:rsidRDefault="00582DCC">
      <w:pPr>
        <w:rPr>
          <w:lang w:val="en-GB"/>
        </w:rPr>
      </w:pPr>
      <w:r>
        <w:rPr>
          <w:b/>
          <w:bCs/>
          <w:lang w:val="en-GB"/>
        </w:rPr>
        <w:t>CHECK LIST</w:t>
      </w:r>
      <w:r>
        <w:rPr>
          <w:lang w:val="en-GB"/>
        </w:rPr>
        <w:t>:</w:t>
      </w:r>
    </w:p>
    <w:p w:rsidR="00582DCC" w:rsidRDefault="00582DCC">
      <w:pPr>
        <w:rPr>
          <w:lang w:val="en-GB"/>
        </w:rPr>
      </w:pPr>
    </w:p>
    <w:p w:rsidR="00582DCC" w:rsidRDefault="00582DCC">
      <w:pPr>
        <w:rPr>
          <w:lang w:val="en-GB"/>
        </w:rPr>
      </w:pPr>
      <w:r>
        <w:rPr>
          <w:lang w:val="en-GB"/>
        </w:rPr>
        <w:t xml:space="preserve">Before you submit your </w:t>
      </w:r>
      <w:r w:rsidR="00680DBD">
        <w:rPr>
          <w:lang w:val="en-GB"/>
        </w:rPr>
        <w:t xml:space="preserve">request, please ensure that you have completed the following: </w:t>
      </w:r>
      <w:r>
        <w:rPr>
          <w:lang w:val="en-GB"/>
        </w:rPr>
        <w:t xml:space="preserve"> </w:t>
      </w:r>
    </w:p>
    <w:p w:rsidR="00582DCC" w:rsidRDefault="00582DCC" w:rsidP="00680DBD">
      <w:pPr>
        <w:ind w:left="720"/>
        <w:rPr>
          <w:lang w:val="en-GB"/>
        </w:rPr>
      </w:pPr>
    </w:p>
    <w:p w:rsidR="00582DCC" w:rsidRDefault="00582DCC" w:rsidP="00680DBD">
      <w:pPr>
        <w:tabs>
          <w:tab w:val="left" w:pos="-1440"/>
        </w:tabs>
        <w:ind w:left="1440" w:hanging="720"/>
        <w:rPr>
          <w:lang w:val="en-GB"/>
        </w:rPr>
      </w:pPr>
      <w:r>
        <w:rPr>
          <w:lang w:val="en-GB"/>
        </w:rPr>
        <w:sym w:font="WP IconicSymbolsA" w:char="F093"/>
      </w:r>
      <w:r>
        <w:rPr>
          <w:lang w:val="en-GB"/>
        </w:rPr>
        <w:tab/>
        <w:t>Reviewed my current Job Analysis Questionnaire to determine if there are significant changes</w:t>
      </w:r>
    </w:p>
    <w:p w:rsidR="00582DCC" w:rsidRDefault="00582DCC" w:rsidP="00680DBD">
      <w:pPr>
        <w:ind w:left="720"/>
        <w:rPr>
          <w:lang w:val="en-GB"/>
        </w:rPr>
      </w:pPr>
    </w:p>
    <w:p w:rsidR="00582DCC" w:rsidRDefault="00582DCC" w:rsidP="00680DBD">
      <w:pPr>
        <w:ind w:left="720"/>
        <w:rPr>
          <w:lang w:val="en-GB"/>
        </w:rPr>
      </w:pPr>
    </w:p>
    <w:p w:rsidR="00582DCC" w:rsidRDefault="00582DCC" w:rsidP="00680DBD">
      <w:pPr>
        <w:tabs>
          <w:tab w:val="left" w:pos="-1440"/>
        </w:tabs>
        <w:ind w:left="1440" w:hanging="720"/>
        <w:rPr>
          <w:lang w:val="en-GB"/>
        </w:rPr>
      </w:pPr>
      <w:r>
        <w:rPr>
          <w:lang w:val="en-GB"/>
        </w:rPr>
        <w:sym w:font="WP IconicSymbolsA" w:char="F093"/>
      </w:r>
      <w:r>
        <w:rPr>
          <w:lang w:val="en-GB"/>
        </w:rPr>
        <w:tab/>
        <w:t>Discussed changes with my supervisor</w:t>
      </w:r>
    </w:p>
    <w:p w:rsidR="00582DCC" w:rsidRDefault="00582DCC" w:rsidP="00680DBD">
      <w:pPr>
        <w:ind w:left="720"/>
        <w:rPr>
          <w:lang w:val="en-GB"/>
        </w:rPr>
      </w:pPr>
    </w:p>
    <w:p w:rsidR="00582DCC" w:rsidRDefault="00582DCC" w:rsidP="00680DBD">
      <w:pPr>
        <w:ind w:left="720"/>
        <w:rPr>
          <w:lang w:val="en-GB"/>
        </w:rPr>
      </w:pPr>
    </w:p>
    <w:p w:rsidR="00582DCC" w:rsidRDefault="00582DCC" w:rsidP="00680DBD">
      <w:pPr>
        <w:ind w:left="720"/>
        <w:rPr>
          <w:lang w:val="en-GB"/>
        </w:rPr>
      </w:pPr>
    </w:p>
    <w:p w:rsidR="00582DCC" w:rsidRDefault="00582DCC" w:rsidP="00680DBD">
      <w:pPr>
        <w:tabs>
          <w:tab w:val="left" w:pos="-1440"/>
        </w:tabs>
        <w:ind w:left="1440" w:hanging="720"/>
        <w:rPr>
          <w:lang w:val="en-GB"/>
        </w:rPr>
      </w:pPr>
      <w:r>
        <w:rPr>
          <w:lang w:val="en-GB"/>
        </w:rPr>
        <w:sym w:font="WP IconicSymbolsA" w:char="F093"/>
      </w:r>
      <w:r>
        <w:rPr>
          <w:lang w:val="en-GB"/>
        </w:rPr>
        <w:tab/>
        <w:t>Completed a new Job Analysis Questionnaire</w:t>
      </w:r>
    </w:p>
    <w:p w:rsidR="00582DCC" w:rsidRDefault="00582DCC" w:rsidP="00680DBD">
      <w:pPr>
        <w:ind w:left="720"/>
        <w:rPr>
          <w:lang w:val="en-GB"/>
        </w:rPr>
      </w:pPr>
    </w:p>
    <w:p w:rsidR="00582DCC" w:rsidRDefault="00582DCC" w:rsidP="00680DBD">
      <w:pPr>
        <w:ind w:left="720"/>
        <w:rPr>
          <w:lang w:val="en-GB"/>
        </w:rPr>
      </w:pPr>
    </w:p>
    <w:p w:rsidR="00582DCC" w:rsidRDefault="00582DCC" w:rsidP="00680DBD">
      <w:pPr>
        <w:ind w:left="720"/>
        <w:rPr>
          <w:lang w:val="en-GB"/>
        </w:rPr>
      </w:pPr>
    </w:p>
    <w:p w:rsidR="00582DCC" w:rsidRDefault="00582DCC" w:rsidP="00680DBD">
      <w:pPr>
        <w:tabs>
          <w:tab w:val="left" w:pos="-1440"/>
        </w:tabs>
        <w:ind w:left="1440" w:hanging="720"/>
        <w:rPr>
          <w:lang w:val="en-GB"/>
        </w:rPr>
      </w:pPr>
      <w:r>
        <w:rPr>
          <w:lang w:val="en-GB"/>
        </w:rPr>
        <w:sym w:font="WP IconicSymbolsA" w:char="F093"/>
      </w:r>
      <w:r>
        <w:rPr>
          <w:lang w:val="en-GB"/>
        </w:rPr>
        <w:tab/>
        <w:t>Completed the Job Analysis Questionnaire Change Form and documented significant changes</w:t>
      </w:r>
    </w:p>
    <w:p w:rsidR="00582DCC" w:rsidRDefault="00582DCC" w:rsidP="00680DBD">
      <w:pPr>
        <w:ind w:left="720"/>
        <w:rPr>
          <w:lang w:val="en-GB"/>
        </w:rPr>
      </w:pPr>
    </w:p>
    <w:p w:rsidR="00582DCC" w:rsidRDefault="00582DCC" w:rsidP="00680DBD">
      <w:pPr>
        <w:ind w:left="720"/>
        <w:rPr>
          <w:lang w:val="en-GB"/>
        </w:rPr>
      </w:pPr>
    </w:p>
    <w:p w:rsidR="00582DCC" w:rsidRDefault="00582DCC" w:rsidP="00680DBD">
      <w:pPr>
        <w:tabs>
          <w:tab w:val="left" w:pos="-1440"/>
        </w:tabs>
        <w:ind w:left="1440" w:hanging="720"/>
        <w:rPr>
          <w:lang w:val="en-GB"/>
        </w:rPr>
      </w:pPr>
      <w:r>
        <w:rPr>
          <w:lang w:val="en-GB"/>
        </w:rPr>
        <w:sym w:font="WP IconicSymbolsA" w:char="F093"/>
      </w:r>
      <w:r>
        <w:rPr>
          <w:lang w:val="en-GB"/>
        </w:rPr>
        <w:tab/>
        <w:t xml:space="preserve">Forwarded the Job Analysis Questionnaire and Job Analysis Questionnaire Change Form </w:t>
      </w:r>
    </w:p>
    <w:p w:rsidR="00582DCC" w:rsidRDefault="00582DCC" w:rsidP="00680DBD">
      <w:pPr>
        <w:tabs>
          <w:tab w:val="left" w:pos="-1440"/>
        </w:tabs>
        <w:ind w:left="2160" w:hanging="720"/>
        <w:rPr>
          <w:lang w:val="en-GB"/>
        </w:rPr>
      </w:pPr>
      <w:r>
        <w:rPr>
          <w:lang w:val="en-GB"/>
        </w:rPr>
        <w:sym w:font="WP IconicSymbolsA" w:char="F093"/>
      </w:r>
      <w:r>
        <w:rPr>
          <w:lang w:val="en-GB"/>
        </w:rPr>
        <w:tab/>
        <w:t>CUPE 1334 Union Office, Room 347, University Centre</w:t>
      </w:r>
    </w:p>
    <w:p w:rsidR="00582DCC" w:rsidRDefault="00582DCC" w:rsidP="00680DBD">
      <w:pPr>
        <w:tabs>
          <w:tab w:val="left" w:pos="-1440"/>
        </w:tabs>
        <w:ind w:left="2160" w:hanging="720"/>
        <w:rPr>
          <w:lang w:val="en-GB"/>
        </w:rPr>
      </w:pPr>
      <w:r>
        <w:rPr>
          <w:lang w:val="en-GB"/>
        </w:rPr>
        <w:sym w:font="WP IconicSymbolsA" w:char="F093"/>
      </w:r>
      <w:r>
        <w:rPr>
          <w:lang w:val="en-GB"/>
        </w:rPr>
        <w:tab/>
        <w:t>My Supervisor</w:t>
      </w:r>
    </w:p>
    <w:p w:rsidR="00582DCC" w:rsidRDefault="00582DCC" w:rsidP="00680DBD">
      <w:pPr>
        <w:tabs>
          <w:tab w:val="left" w:pos="-1440"/>
        </w:tabs>
        <w:ind w:left="2160" w:hanging="720"/>
        <w:rPr>
          <w:lang w:val="en-GB"/>
        </w:rPr>
      </w:pPr>
      <w:r>
        <w:rPr>
          <w:lang w:val="en-GB"/>
        </w:rPr>
        <w:sym w:font="WP IconicSymbolsA" w:char="F093"/>
      </w:r>
      <w:r>
        <w:rPr>
          <w:lang w:val="en-GB"/>
        </w:rPr>
        <w:tab/>
        <w:t>Human Resources, Angie McLaughlin, Job Evaluation Coordinator</w:t>
      </w:r>
    </w:p>
    <w:p w:rsidR="00582DCC" w:rsidRDefault="00582DCC" w:rsidP="00680DBD">
      <w:pPr>
        <w:ind w:left="720"/>
        <w:rPr>
          <w:lang w:val="en-GB"/>
        </w:rPr>
      </w:pPr>
    </w:p>
    <w:p w:rsidR="00582DCC" w:rsidRDefault="00582DCC" w:rsidP="00680DBD">
      <w:pPr>
        <w:ind w:left="720"/>
        <w:rPr>
          <w:lang w:val="en-GB"/>
        </w:rPr>
      </w:pPr>
    </w:p>
    <w:p w:rsidR="00582DCC" w:rsidRDefault="00582DCC" w:rsidP="00680DBD">
      <w:pPr>
        <w:tabs>
          <w:tab w:val="left" w:pos="-1440"/>
        </w:tabs>
        <w:ind w:left="1440" w:hanging="720"/>
        <w:rPr>
          <w:lang w:val="en-GB"/>
        </w:rPr>
      </w:pPr>
      <w:r>
        <w:rPr>
          <w:lang w:val="en-GB"/>
        </w:rPr>
        <w:sym w:font="WP IconicSymbolsA" w:char="F093"/>
      </w:r>
      <w:r>
        <w:rPr>
          <w:lang w:val="en-GB"/>
        </w:rPr>
        <w:tab/>
        <w:t>Kept copies of all the above for my records</w:t>
      </w:r>
    </w:p>
    <w:p w:rsidR="00582DCC" w:rsidRDefault="00582DCC">
      <w:pPr>
        <w:rPr>
          <w:lang w:val="en-GB"/>
        </w:rPr>
      </w:pPr>
    </w:p>
    <w:p w:rsidR="00582DCC" w:rsidRDefault="00582DCC">
      <w:pPr>
        <w:rPr>
          <w:lang w:val="en-GB"/>
        </w:rPr>
      </w:pPr>
    </w:p>
    <w:p w:rsidR="00582DCC" w:rsidRDefault="00582DCC">
      <w:pPr>
        <w:rPr>
          <w:lang w:val="en-GB"/>
        </w:rPr>
      </w:pPr>
    </w:p>
    <w:p w:rsidR="00582DCC" w:rsidRDefault="00582DCC">
      <w:pPr>
        <w:tabs>
          <w:tab w:val="right" w:pos="9360"/>
        </w:tabs>
        <w:rPr>
          <w:lang w:val="en-GB"/>
        </w:rPr>
      </w:pPr>
      <w:r>
        <w:rPr>
          <w:lang w:val="en-GB"/>
        </w:rPr>
        <w:tab/>
      </w:r>
      <w:r>
        <w:rPr>
          <w:sz w:val="16"/>
          <w:szCs w:val="16"/>
          <w:lang w:val="en-GB"/>
        </w:rPr>
        <w:t>Revised Jan 2007</w:t>
      </w:r>
    </w:p>
    <w:p w:rsidR="00582DCC" w:rsidRDefault="00582DCC">
      <w:pPr>
        <w:tabs>
          <w:tab w:val="right" w:pos="9360"/>
        </w:tabs>
        <w:rPr>
          <w:lang w:val="en-GB"/>
        </w:rPr>
        <w:sectPr w:rsidR="00582DCC">
          <w:pgSz w:w="12240" w:h="15840"/>
          <w:pgMar w:top="1440" w:right="1440" w:bottom="1440" w:left="1440" w:header="1440" w:footer="1440" w:gutter="0"/>
          <w:cols w:space="720"/>
          <w:noEndnote/>
        </w:sectPr>
      </w:pPr>
    </w:p>
    <w:p w:rsidR="00582DCC" w:rsidRDefault="00582DCC">
      <w:pPr>
        <w:tabs>
          <w:tab w:val="right" w:pos="9360"/>
        </w:tabs>
        <w:rPr>
          <w:lang w:val="en-GB"/>
        </w:rPr>
      </w:pPr>
      <w:r>
        <w:rPr>
          <w:lang w:val="en-GB"/>
        </w:rPr>
        <w:tab/>
      </w:r>
      <w:r>
        <w:rPr>
          <w:b/>
          <w:bCs/>
          <w:lang w:val="en-GB"/>
        </w:rPr>
        <w:t>APPENDIX B</w:t>
      </w:r>
    </w:p>
    <w:p w:rsidR="00582DCC" w:rsidRDefault="00E108AE">
      <w:pPr>
        <w:tabs>
          <w:tab w:val="center" w:pos="4680"/>
        </w:tabs>
        <w:rPr>
          <w:b/>
          <w:bCs/>
          <w:lang w:val="en-GB"/>
        </w:rPr>
      </w:pPr>
      <w:r>
        <w:rPr>
          <w:b/>
          <w:bCs/>
          <w:lang w:val="en-GB"/>
        </w:rPr>
        <w:t xml:space="preserve">                        </w:t>
      </w:r>
      <w:r w:rsidR="00582DCC">
        <w:rPr>
          <w:b/>
          <w:bCs/>
          <w:lang w:val="en-GB"/>
        </w:rPr>
        <w:t>CUPE LOCAL 1334</w:t>
      </w:r>
    </w:p>
    <w:p w:rsidR="00582DCC" w:rsidRDefault="00A11DF6">
      <w:pPr>
        <w:framePr w:w="2160" w:h="579" w:hRule="exact" w:wrap="auto" w:hAnchor="margin" w:x="47" w:y="404"/>
      </w:pPr>
      <w:r>
        <w:rPr>
          <w:noProof/>
        </w:rPr>
        <w:drawing>
          <wp:inline distT="0" distB="0" distL="0" distR="0">
            <wp:extent cx="1371600" cy="37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r="-372" b="-346"/>
                    <a:stretch>
                      <a:fillRect/>
                    </a:stretch>
                  </pic:blipFill>
                  <pic:spPr bwMode="auto">
                    <a:xfrm>
                      <a:off x="0" y="0"/>
                      <a:ext cx="1371600" cy="371475"/>
                    </a:xfrm>
                    <a:prstGeom prst="rect">
                      <a:avLst/>
                    </a:prstGeom>
                    <a:noFill/>
                    <a:ln>
                      <a:noFill/>
                    </a:ln>
                  </pic:spPr>
                </pic:pic>
              </a:graphicData>
            </a:graphic>
          </wp:inline>
        </w:drawing>
      </w:r>
    </w:p>
    <w:p w:rsidR="00582DCC" w:rsidRDefault="00582DCC">
      <w:pPr>
        <w:tabs>
          <w:tab w:val="center" w:pos="4680"/>
        </w:tabs>
        <w:rPr>
          <w:vanish/>
        </w:rPr>
      </w:pPr>
    </w:p>
    <w:p w:rsidR="00582DCC" w:rsidRDefault="00A11DF6">
      <w:pPr>
        <w:framePr w:w="2160" w:h="736" w:hRule="exact" w:wrap="auto" w:hAnchor="margin" w:x="7121" w:y="386"/>
      </w:pPr>
      <w:r>
        <w:rPr>
          <w:noProof/>
        </w:rPr>
        <w:drawing>
          <wp:inline distT="0" distB="0" distL="0" distR="0">
            <wp:extent cx="1371600" cy="466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r="-729" b="-652"/>
                    <a:stretch>
                      <a:fillRect/>
                    </a:stretch>
                  </pic:blipFill>
                  <pic:spPr bwMode="auto">
                    <a:xfrm>
                      <a:off x="0" y="0"/>
                      <a:ext cx="1371600" cy="466725"/>
                    </a:xfrm>
                    <a:prstGeom prst="rect">
                      <a:avLst/>
                    </a:prstGeom>
                    <a:noFill/>
                    <a:ln>
                      <a:noFill/>
                    </a:ln>
                  </pic:spPr>
                </pic:pic>
              </a:graphicData>
            </a:graphic>
          </wp:inline>
        </w:drawing>
      </w:r>
    </w:p>
    <w:p w:rsidR="00582DCC" w:rsidRDefault="00E108AE">
      <w:pPr>
        <w:tabs>
          <w:tab w:val="center" w:pos="4680"/>
        </w:tabs>
        <w:rPr>
          <w:b/>
          <w:bCs/>
          <w:lang w:val="en-GB"/>
        </w:rPr>
      </w:pPr>
      <w:r>
        <w:rPr>
          <w:b/>
          <w:bCs/>
          <w:lang w:val="en-GB"/>
        </w:rPr>
        <w:t xml:space="preserve">                                     </w:t>
      </w:r>
      <w:r w:rsidR="00582DCC">
        <w:rPr>
          <w:b/>
          <w:bCs/>
          <w:lang w:val="en-GB"/>
        </w:rPr>
        <w:t>and</w:t>
      </w:r>
    </w:p>
    <w:p w:rsidR="00582DCC" w:rsidRDefault="00E108AE">
      <w:pPr>
        <w:tabs>
          <w:tab w:val="center" w:pos="4680"/>
        </w:tabs>
        <w:rPr>
          <w:lang w:val="en-GB"/>
        </w:rPr>
      </w:pPr>
      <w:r>
        <w:rPr>
          <w:b/>
          <w:bCs/>
          <w:lang w:val="en-GB"/>
        </w:rPr>
        <w:t xml:space="preserve">                </w:t>
      </w:r>
      <w:smartTag w:uri="urn:schemas-microsoft-com:office:smarttags" w:element="place">
        <w:smartTag w:uri="urn:schemas-microsoft-com:office:smarttags" w:element="PlaceType">
          <w:r w:rsidR="00582DCC">
            <w:rPr>
              <w:b/>
              <w:bCs/>
              <w:lang w:val="en-GB"/>
            </w:rPr>
            <w:t>UNIVERSITY</w:t>
          </w:r>
        </w:smartTag>
        <w:r w:rsidR="00582DCC">
          <w:rPr>
            <w:b/>
            <w:bCs/>
            <w:lang w:val="en-GB"/>
          </w:rPr>
          <w:t xml:space="preserve"> OF </w:t>
        </w:r>
        <w:smartTag w:uri="urn:schemas-microsoft-com:office:smarttags" w:element="PlaceName">
          <w:r w:rsidR="00582DCC">
            <w:rPr>
              <w:b/>
              <w:bCs/>
              <w:lang w:val="en-GB"/>
            </w:rPr>
            <w:t>GUELPH</w:t>
          </w:r>
        </w:smartTag>
      </w:smartTag>
    </w:p>
    <w:p w:rsidR="00582DCC" w:rsidRDefault="00582DCC">
      <w:pPr>
        <w:rPr>
          <w:lang w:val="en-GB"/>
        </w:rPr>
      </w:pPr>
    </w:p>
    <w:p w:rsidR="00582DCC" w:rsidRDefault="00582DCC">
      <w:pPr>
        <w:tabs>
          <w:tab w:val="center" w:pos="4680"/>
        </w:tabs>
        <w:rPr>
          <w:sz w:val="36"/>
          <w:szCs w:val="36"/>
          <w:lang w:val="en-GB"/>
        </w:rPr>
      </w:pPr>
      <w:r>
        <w:rPr>
          <w:b/>
          <w:bCs/>
          <w:sz w:val="36"/>
          <w:szCs w:val="36"/>
          <w:lang w:val="en-GB"/>
        </w:rPr>
        <w:tab/>
        <w:t>Job Analysis Questionnaire Change Form</w:t>
      </w:r>
    </w:p>
    <w:p w:rsidR="00582DCC" w:rsidRDefault="00582DCC">
      <w:pPr>
        <w:rPr>
          <w:sz w:val="36"/>
          <w:szCs w:val="36"/>
          <w:lang w:val="en-GB"/>
        </w:rPr>
      </w:pPr>
    </w:p>
    <w:p w:rsidR="00680DBD" w:rsidRDefault="00582DCC" w:rsidP="00680DBD">
      <w:pPr>
        <w:jc w:val="center"/>
        <w:rPr>
          <w:lang w:val="en-GB"/>
        </w:rPr>
      </w:pPr>
      <w:r w:rsidRPr="00680DBD">
        <w:rPr>
          <w:lang w:val="en-GB"/>
        </w:rPr>
        <w:t xml:space="preserve">The Job Analysis Questionnaire Change Form and Check List, and Job Analysis Questionnaire is </w:t>
      </w:r>
      <w:r w:rsidRPr="00680DBD">
        <w:rPr>
          <w:lang w:val="en-GB"/>
        </w:rPr>
        <w:tab/>
        <w:t>available at:</w:t>
      </w:r>
    </w:p>
    <w:p w:rsidR="00680DBD" w:rsidRPr="00680DBD" w:rsidRDefault="00680DBD" w:rsidP="00680DBD">
      <w:pPr>
        <w:jc w:val="center"/>
        <w:rPr>
          <w:bCs/>
          <w:lang w:val="en-GB"/>
        </w:rPr>
      </w:pPr>
      <w:hyperlink r:id="rId8" w:history="1">
        <w:r w:rsidRPr="00680DBD">
          <w:rPr>
            <w:rStyle w:val="Hyperlink"/>
            <w:lang w:val="en-GB"/>
          </w:rPr>
          <w:t>https://www.uoguelph.ca/hr/managers-job-design-job-evaluation/job-evaluation-forms</w:t>
        </w:r>
      </w:hyperlink>
    </w:p>
    <w:p w:rsidR="00582DCC" w:rsidRDefault="00582DCC">
      <w:pPr>
        <w:tabs>
          <w:tab w:val="center" w:pos="4680"/>
        </w:tabs>
        <w:rPr>
          <w:lang w:val="en-GB"/>
        </w:rPr>
      </w:pPr>
    </w:p>
    <w:p w:rsidR="00582DCC" w:rsidRDefault="00582DCC">
      <w:pPr>
        <w:tabs>
          <w:tab w:val="center" w:pos="4680"/>
        </w:tabs>
        <w:rPr>
          <w:lang w:val="en-GB"/>
        </w:rPr>
      </w:pPr>
      <w:r>
        <w:rPr>
          <w:lang w:val="en-GB"/>
        </w:rPr>
        <w:tab/>
        <w:t>Hard copies are available through the Union Office, yo</w:t>
      </w:r>
      <w:bookmarkStart w:id="0" w:name="_GoBack"/>
      <w:bookmarkEnd w:id="0"/>
      <w:r>
        <w:rPr>
          <w:lang w:val="en-GB"/>
        </w:rPr>
        <w:t>ur Supervisor or Human Resources</w:t>
      </w:r>
    </w:p>
    <w:p w:rsidR="00582DCC" w:rsidRDefault="00582DCC">
      <w:pPr>
        <w:rPr>
          <w:lang w:val="en-GB"/>
        </w:rPr>
      </w:pPr>
    </w:p>
    <w:p w:rsidR="00582DCC" w:rsidRDefault="00582DCC">
      <w:pPr>
        <w:rPr>
          <w:lang w:val="en-GB"/>
        </w:rPr>
      </w:pPr>
      <w:r>
        <w:rPr>
          <w:b/>
          <w:bCs/>
          <w:lang w:val="en-GB"/>
        </w:rPr>
        <w:t>NOTE TO SUPERVISOR/INCUMBENT:</w:t>
      </w:r>
    </w:p>
    <w:p w:rsidR="00582DCC" w:rsidRDefault="00582DCC">
      <w:pPr>
        <w:rPr>
          <w:lang w:val="en-GB"/>
        </w:rPr>
      </w:pPr>
      <w:r>
        <w:rPr>
          <w:lang w:val="en-GB"/>
        </w:rPr>
        <w:t xml:space="preserve">Within fifteen (15) working days of receipt of the Job Analysis Questionnaire Change Form and </w:t>
      </w:r>
    </w:p>
    <w:p w:rsidR="00582DCC" w:rsidRDefault="00582DCC">
      <w:pPr>
        <w:rPr>
          <w:lang w:val="en-GB"/>
        </w:rPr>
      </w:pPr>
      <w:r>
        <w:rPr>
          <w:lang w:val="en-GB"/>
        </w:rPr>
        <w:t>Job Analysis Questionnaire, the Supervisor/Dean/Director   a) shall consider the form, and b) complete the form and forward to Angie McLaughlin, Human Resources, documenting your rationale.</w:t>
      </w:r>
    </w:p>
    <w:p w:rsidR="00582DCC" w:rsidRDefault="00582DCC">
      <w:pPr>
        <w:rPr>
          <w:lang w:val="en-GB"/>
        </w:rPr>
      </w:pPr>
    </w:p>
    <w:p w:rsidR="00582DCC" w:rsidRDefault="00A11DF6">
      <w:pPr>
        <w:spacing w:line="19" w:lineRule="exact"/>
        <w:rPr>
          <w:lang w:val="en-GB"/>
        </w:rPr>
      </w:pPr>
      <w:r>
        <w:rPr>
          <w:noProof/>
        </w:rPr>
        <mc:AlternateContent>
          <mc:Choice Requires="wps">
            <w:drawing>
              <wp:anchor distT="0" distB="0" distL="114300" distR="114300" simplePos="0" relativeHeight="25163520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CD64F" id="Rectangle 3" o:spid="_x0000_s1026" style="position:absolute;margin-left:1in;margin-top:0;width:468pt;height:.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qA5gIAADE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pOqoDmAgAAMQ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582DCC" w:rsidRDefault="00582DCC">
      <w:pPr>
        <w:rPr>
          <w:lang w:val="en-GB"/>
        </w:rPr>
      </w:pPr>
    </w:p>
    <w:p w:rsidR="00582DCC" w:rsidRDefault="00582DCC">
      <w:pPr>
        <w:pStyle w:val="Level1"/>
        <w:numPr>
          <w:ilvl w:val="0"/>
          <w:numId w:val="1"/>
        </w:numPr>
        <w:tabs>
          <w:tab w:val="left" w:pos="-1440"/>
          <w:tab w:val="num" w:pos="720"/>
        </w:tabs>
      </w:pPr>
      <w:r>
        <w:t>Position Identification</w:t>
      </w:r>
    </w:p>
    <w:p w:rsidR="00582DCC" w:rsidRDefault="00582DCC">
      <w:pPr>
        <w:tabs>
          <w:tab w:val="right" w:pos="9360"/>
        </w:tabs>
      </w:pPr>
      <w:r>
        <w:tab/>
      </w:r>
    </w:p>
    <w:p w:rsidR="00582DCC" w:rsidRDefault="00582DCC">
      <w:pPr>
        <w:tabs>
          <w:tab w:val="left" w:pos="-1440"/>
        </w:tabs>
        <w:ind w:left="4320" w:hanging="4320"/>
      </w:pPr>
      <w:r>
        <w:t xml:space="preserve">Department Number: </w:t>
      </w:r>
      <w:r w:rsidR="00E108AE">
        <w:t xml:space="preserve">__________   </w:t>
      </w:r>
      <w:r>
        <w:t xml:space="preserve">Position Number: </w:t>
      </w:r>
      <w:r w:rsidR="00E108AE">
        <w:t>________</w:t>
      </w:r>
    </w:p>
    <w:p w:rsidR="00582DCC" w:rsidRDefault="00582DCC"/>
    <w:p w:rsidR="00582DCC" w:rsidRDefault="00582DCC">
      <w:r>
        <w:t xml:space="preserve">Job Title:  </w:t>
      </w:r>
      <w:r>
        <w:tab/>
      </w:r>
      <w:r>
        <w:tab/>
      </w:r>
      <w:r>
        <w:tab/>
      </w:r>
      <w:r>
        <w:tab/>
      </w:r>
      <w:r>
        <w:tab/>
      </w:r>
    </w:p>
    <w:p w:rsidR="00582DCC" w:rsidRDefault="00A11DF6">
      <w:r>
        <w:rPr>
          <w:noProof/>
        </w:rPr>
        <mc:AlternateContent>
          <mc:Choice Requires="wps">
            <w:drawing>
              <wp:anchor distT="0" distB="0" distL="114300" distR="114300" simplePos="0" relativeHeight="251636224" behindDoc="1" locked="1" layoutInCell="0" allowOverlap="1">
                <wp:simplePos x="0" y="0"/>
                <wp:positionH relativeFrom="page">
                  <wp:posOffset>1572260</wp:posOffset>
                </wp:positionH>
                <wp:positionV relativeFrom="paragraph">
                  <wp:posOffset>0</wp:posOffset>
                </wp:positionV>
                <wp:extent cx="3456305" cy="12065"/>
                <wp:effectExtent l="0" t="0" r="0" b="0"/>
                <wp:wrapNone/>
                <wp:docPr id="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630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A3E0E" id="Rectangle 4" o:spid="_x0000_s1026" style="position:absolute;margin-left:123.8pt;margin-top:0;width:272.15pt;height:.9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ae5wIAADE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" o:allowincell="f" fillcolor="black" stroked="f" strokeweight="0">
                <w10:wrap anchorx="page"/>
                <w10:anchorlock/>
              </v:rect>
            </w:pict>
          </mc:Fallback>
        </mc:AlternateContent>
      </w:r>
    </w:p>
    <w:p w:rsidR="00582DCC" w:rsidRDefault="00582DCC">
      <w:pPr>
        <w:tabs>
          <w:tab w:val="left" w:pos="-1440"/>
        </w:tabs>
        <w:ind w:left="2160" w:hanging="2160"/>
      </w:pPr>
      <w:r>
        <w:t>Department/Division:</w:t>
      </w:r>
      <w:r>
        <w:tab/>
      </w:r>
    </w:p>
    <w:p w:rsidR="00582DCC" w:rsidRDefault="00A11DF6">
      <w:r>
        <w:rPr>
          <w:noProof/>
        </w:rPr>
        <mc:AlternateContent>
          <mc:Choice Requires="wps">
            <w:drawing>
              <wp:anchor distT="0" distB="0" distL="114300" distR="114300" simplePos="0" relativeHeight="251637248" behindDoc="1" locked="1" layoutInCell="0" allowOverlap="1">
                <wp:simplePos x="0" y="0"/>
                <wp:positionH relativeFrom="page">
                  <wp:posOffset>2286000</wp:posOffset>
                </wp:positionH>
                <wp:positionV relativeFrom="paragraph">
                  <wp:posOffset>0</wp:posOffset>
                </wp:positionV>
                <wp:extent cx="4572000" cy="12065"/>
                <wp:effectExtent l="0" t="0" r="0" b="0"/>
                <wp:wrapNone/>
                <wp:docPr id="4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6B810" id="Rectangle 5" o:spid="_x0000_s1026" style="position:absolute;margin-left:180pt;margin-top:0;width:5in;height:.9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HV5QIAADE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" o:allowincell="f" fillcolor="black" stroked="f" strokeweight="0">
                <w10:wrap anchorx="page"/>
                <w10:anchorlock/>
              </v:rect>
            </w:pict>
          </mc:Fallback>
        </mc:AlternateContent>
      </w:r>
    </w:p>
    <w:p w:rsidR="00582DCC" w:rsidRDefault="00582DCC">
      <w:pPr>
        <w:tabs>
          <w:tab w:val="left" w:pos="-1440"/>
        </w:tabs>
        <w:ind w:left="1440" w:hanging="1440"/>
      </w:pPr>
      <w:r>
        <w:t>Location:</w:t>
      </w:r>
      <w:r>
        <w:tab/>
      </w:r>
    </w:p>
    <w:p w:rsidR="00582DCC" w:rsidRDefault="00A11DF6">
      <w:r>
        <w:rPr>
          <w:noProof/>
        </w:rPr>
        <mc:AlternateContent>
          <mc:Choice Requires="wps">
            <w:drawing>
              <wp:anchor distT="0" distB="0" distL="114300" distR="114300" simplePos="0" relativeHeight="251638272" behindDoc="1" locked="1" layoutInCell="0" allowOverlap="1">
                <wp:simplePos x="0" y="0"/>
                <wp:positionH relativeFrom="page">
                  <wp:posOffset>1828800</wp:posOffset>
                </wp:positionH>
                <wp:positionV relativeFrom="paragraph">
                  <wp:posOffset>0</wp:posOffset>
                </wp:positionV>
                <wp:extent cx="5029200" cy="12065"/>
                <wp:effectExtent l="0" t="0" r="0" b="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D20B7" id="Rectangle 6" o:spid="_x0000_s1026" style="position:absolute;margin-left:2in;margin-top:0;width:396pt;height:.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dj5g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left="7650" w:hanging="7650"/>
      </w:pPr>
      <w:r>
        <w:t>Name:</w:t>
      </w:r>
      <w:r>
        <w:tab/>
      </w:r>
      <w:r w:rsidR="00E108AE">
        <w:t>_____ _____________</w:t>
      </w:r>
      <w:r>
        <w:tab/>
      </w:r>
      <w:proofErr w:type="gramStart"/>
      <w:r>
        <w:t>Signature:</w:t>
      </w:r>
      <w:r w:rsidR="00E108AE">
        <w:t>_</w:t>
      </w:r>
      <w:proofErr w:type="gramEnd"/>
      <w:r w:rsidR="00E108AE">
        <w:t>____________________</w:t>
      </w:r>
      <w:r>
        <w:tab/>
      </w:r>
      <w:r>
        <w:tab/>
        <w:t>Date:</w:t>
      </w:r>
      <w:r w:rsidR="00E108AE">
        <w:t>_________</w: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left="7650" w:hanging="7650"/>
      </w:pPr>
      <w:r>
        <w:t>Supervisor:</w:t>
      </w:r>
      <w:r w:rsidR="00E108AE">
        <w:t xml:space="preserve"> _______________</w:t>
      </w:r>
      <w:r>
        <w:tab/>
      </w:r>
      <w:proofErr w:type="gramStart"/>
      <w:r>
        <w:t>Signature:</w:t>
      </w:r>
      <w:r w:rsidR="00E108AE">
        <w:t>_</w:t>
      </w:r>
      <w:proofErr w:type="gramEnd"/>
      <w:r w:rsidR="00E108AE">
        <w:t>____________________</w:t>
      </w:r>
      <w:r>
        <w:tab/>
      </w:r>
      <w:r>
        <w:tab/>
        <w:t>Date:</w:t>
      </w:r>
      <w:r>
        <w:tab/>
      </w: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r>
        <w:rPr>
          <w:noProof/>
        </w:rPr>
        <mc:AlternateContent>
          <mc:Choice Requires="wps">
            <w:drawing>
              <wp:anchor distT="0" distB="0" distL="114300" distR="114300" simplePos="0" relativeHeight="251639296" behindDoc="1" locked="1" layoutInCell="0" allowOverlap="1">
                <wp:simplePos x="0" y="0"/>
                <wp:positionH relativeFrom="page">
                  <wp:posOffset>6102350</wp:posOffset>
                </wp:positionH>
                <wp:positionV relativeFrom="paragraph">
                  <wp:posOffset>0</wp:posOffset>
                </wp:positionV>
                <wp:extent cx="685800" cy="12065"/>
                <wp:effectExtent l="0" t="0" r="0" b="0"/>
                <wp:wrapNone/>
                <wp:docPr id="4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CA9B1" id="Rectangle 8" o:spid="_x0000_s1026" style="position:absolute;margin-left:480.5pt;margin-top:0;width:54pt;height:.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left="7650" w:hanging="7650"/>
      </w:pPr>
      <w:r>
        <w:t>Director:</w:t>
      </w:r>
      <w:r w:rsidR="00E108AE">
        <w:t xml:space="preserve"> _________________</w:t>
      </w:r>
      <w:r>
        <w:tab/>
      </w:r>
      <w:proofErr w:type="gramStart"/>
      <w:r>
        <w:t>Signature:</w:t>
      </w:r>
      <w:r w:rsidR="00E108AE">
        <w:t>_</w:t>
      </w:r>
      <w:proofErr w:type="gramEnd"/>
      <w:r w:rsidR="00E108AE">
        <w:t>____________________</w:t>
      </w:r>
      <w:r>
        <w:tab/>
      </w:r>
      <w:r>
        <w:tab/>
        <w:t>Date:</w:t>
      </w: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r>
        <w:rPr>
          <w:noProof/>
        </w:rPr>
        <mc:AlternateContent>
          <mc:Choice Requires="wps">
            <w:drawing>
              <wp:anchor distT="0" distB="0" distL="114300" distR="114300" simplePos="0" relativeHeight="251640320" behindDoc="1" locked="1" layoutInCell="0" allowOverlap="1">
                <wp:simplePos x="0" y="0"/>
                <wp:positionH relativeFrom="page">
                  <wp:posOffset>6102350</wp:posOffset>
                </wp:positionH>
                <wp:positionV relativeFrom="paragraph">
                  <wp:posOffset>0</wp:posOffset>
                </wp:positionV>
                <wp:extent cx="685800" cy="12065"/>
                <wp:effectExtent l="0" t="0" r="0" b="0"/>
                <wp:wrapNone/>
                <wp:docPr id="4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137BD" id="Rectangle 9" o:spid="_x0000_s1026" style="position:absolute;margin-left:480.5pt;margin-top:0;width:54pt;height:.9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pPr>
      <w:r>
        <w:rPr>
          <w:noProof/>
        </w:rPr>
        <mc:AlternateContent>
          <mc:Choice Requires="wps">
            <w:drawing>
              <wp:anchor distT="0" distB="0" distL="114300" distR="114300" simplePos="0" relativeHeight="25164134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4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33798" id="Rectangle 10" o:spid="_x0000_s1026" style="position:absolute;margin-left:1in;margin-top:0;width:468pt;height:.9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DJcQhL5AIAADI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pStyle w:val="Level1"/>
        <w:numPr>
          <w:ilvl w:val="0"/>
          <w:numId w:val="1"/>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650"/>
          <w:tab w:val="left" w:pos="8640"/>
        </w:tabs>
      </w:pPr>
      <w:r>
        <w:t>Changes</w: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left="720" w:hanging="720"/>
      </w:pPr>
      <w:r>
        <w:t xml:space="preserve">1. </w:t>
      </w:r>
      <w:r>
        <w:tab/>
        <w:t xml:space="preserve">If the general description of this job has changed, </w:t>
      </w:r>
      <w:r>
        <w:rPr>
          <w:b/>
          <w:bCs/>
        </w:rPr>
        <w:t>please review the attached check list and submit a new Job Analysis Questionnaire.</w:t>
      </w:r>
      <w:r>
        <w:t xml:space="preserve">  The Job Analysis Questionnaire should detail any changes to the job and must accompany this submission as per 6.1(a) in the </w:t>
      </w:r>
      <w:r>
        <w:lastRenderedPageBreak/>
        <w:t>Maintenance Manual CUPE 1334.</w: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left="720" w:hanging="720"/>
      </w:pPr>
      <w:r>
        <w:t>2</w:t>
      </w:r>
      <w:r>
        <w:tab/>
        <w:t>Are there significant changes to the duties and responsibilities presently stated on your Job Analysis Questionnaire.</w:t>
      </w:r>
      <w:r>
        <w:tab/>
        <w:t>Yes</w:t>
      </w:r>
      <w:r>
        <w:tab/>
      </w:r>
      <w:proofErr w:type="gramStart"/>
      <w:r>
        <w:t>[ ]</w:t>
      </w:r>
      <w:proofErr w:type="gramEnd"/>
      <w:r>
        <w:tab/>
        <w:t>No</w:t>
      </w:r>
      <w:r>
        <w:tab/>
        <w:t>[ ]</w: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firstLine="720"/>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firstLine="720"/>
      </w:pPr>
      <w:r>
        <w:t>If yes, please specify the duty section, (i.e., 1,2,3,4) and state the change only.</w: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firstLine="720"/>
        <w:sectPr w:rsidR="00582DCC">
          <w:type w:val="continuous"/>
          <w:pgSz w:w="12240" w:h="15840"/>
          <w:pgMar w:top="1224" w:right="1440" w:bottom="864" w:left="1440" w:header="1224" w:footer="864" w:gutter="0"/>
          <w:cols w:space="720"/>
          <w:noEndnote/>
        </w:sectPr>
      </w:pPr>
    </w:p>
    <w:tbl>
      <w:tblPr>
        <w:tblW w:w="0" w:type="auto"/>
        <w:jc w:val="center"/>
        <w:tblLayout w:type="fixed"/>
        <w:tblCellMar>
          <w:left w:w="120" w:type="dxa"/>
          <w:right w:w="120" w:type="dxa"/>
        </w:tblCellMar>
        <w:tblLook w:val="0000" w:firstRow="0" w:lastRow="0" w:firstColumn="0" w:lastColumn="0" w:noHBand="0" w:noVBand="0"/>
      </w:tblPr>
      <w:tblGrid>
        <w:gridCol w:w="1350"/>
        <w:gridCol w:w="8010"/>
      </w:tblGrid>
      <w:tr w:rsidR="00582DCC">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rsidR="00582DCC" w:rsidRDefault="00582DCC">
            <w:pPr>
              <w:spacing w:line="120" w:lineRule="exact"/>
            </w:pPr>
          </w:p>
          <w:p w:rsidR="00582DCC" w:rsidRDefault="00582DCC">
            <w:pPr>
              <w:tabs>
                <w:tab w:val="center" w:pos="555"/>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after="58"/>
            </w:pPr>
            <w:r>
              <w:tab/>
            </w:r>
            <w:r>
              <w:rPr>
                <w:b/>
                <w:bCs/>
              </w:rPr>
              <w:t>Duty</w:t>
            </w:r>
          </w:p>
        </w:tc>
        <w:tc>
          <w:tcPr>
            <w:tcW w:w="8010" w:type="dxa"/>
            <w:tcBorders>
              <w:top w:val="single" w:sz="7" w:space="0" w:color="000000"/>
              <w:left w:val="single" w:sz="7" w:space="0" w:color="000000"/>
              <w:bottom w:val="single" w:sz="7" w:space="0" w:color="000000"/>
              <w:right w:val="single" w:sz="7" w:space="0" w:color="000000"/>
            </w:tcBorders>
          </w:tcPr>
          <w:p w:rsidR="00582DCC" w:rsidRDefault="00582DCC">
            <w:pPr>
              <w:spacing w:line="120" w:lineRule="exact"/>
            </w:pPr>
          </w:p>
          <w:p w:rsidR="00582DCC" w:rsidRDefault="00582DCC">
            <w:pPr>
              <w:tabs>
                <w:tab w:val="center" w:pos="3885"/>
                <w:tab w:val="left" w:pos="4320"/>
                <w:tab w:val="left" w:pos="5040"/>
                <w:tab w:val="left" w:pos="5760"/>
                <w:tab w:val="left" w:pos="6480"/>
                <w:tab w:val="left" w:pos="7200"/>
                <w:tab w:val="left" w:pos="7650"/>
                <w:tab w:val="left" w:pos="8640"/>
              </w:tabs>
              <w:spacing w:after="58"/>
            </w:pPr>
            <w:r>
              <w:tab/>
            </w:r>
            <w:r>
              <w:rPr>
                <w:b/>
                <w:bCs/>
              </w:rPr>
              <w:t>Change</w:t>
            </w:r>
          </w:p>
        </w:tc>
      </w:tr>
      <w:tr w:rsidR="00582DCC">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rsidR="00582DCC" w:rsidRDefault="00582DCC">
            <w:pPr>
              <w:spacing w:line="120" w:lineRule="exact"/>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center" w:pos="555"/>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after="58"/>
            </w:pPr>
            <w:r>
              <w:tab/>
            </w:r>
          </w:p>
        </w:tc>
        <w:tc>
          <w:tcPr>
            <w:tcW w:w="8010" w:type="dxa"/>
            <w:tcBorders>
              <w:top w:val="single" w:sz="7" w:space="0" w:color="000000"/>
              <w:left w:val="single" w:sz="7" w:space="0" w:color="000000"/>
              <w:bottom w:val="single" w:sz="7" w:space="0" w:color="000000"/>
              <w:right w:val="single" w:sz="7" w:space="0" w:color="000000"/>
            </w:tcBorders>
          </w:tcPr>
          <w:p w:rsidR="00582DCC" w:rsidRDefault="00582DCC">
            <w:pPr>
              <w:spacing w:line="120" w:lineRule="exact"/>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after="58"/>
            </w:pPr>
          </w:p>
        </w:tc>
      </w:tr>
      <w:tr w:rsidR="00582DCC">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rsidR="00582DCC" w:rsidRDefault="00582DCC">
            <w:pPr>
              <w:spacing w:line="120" w:lineRule="exact"/>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after="58"/>
            </w:pPr>
          </w:p>
        </w:tc>
        <w:tc>
          <w:tcPr>
            <w:tcW w:w="8010" w:type="dxa"/>
            <w:tcBorders>
              <w:top w:val="single" w:sz="7" w:space="0" w:color="000000"/>
              <w:left w:val="single" w:sz="7" w:space="0" w:color="000000"/>
              <w:bottom w:val="single" w:sz="7" w:space="0" w:color="000000"/>
              <w:right w:val="single" w:sz="7" w:space="0" w:color="000000"/>
            </w:tcBorders>
          </w:tcPr>
          <w:p w:rsidR="00582DCC" w:rsidRDefault="00582DCC">
            <w:pPr>
              <w:spacing w:line="120" w:lineRule="exact"/>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after="58"/>
            </w:pPr>
          </w:p>
        </w:tc>
      </w:tr>
      <w:tr w:rsidR="00582DCC">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rsidR="00582DCC" w:rsidRDefault="00582DCC">
            <w:pPr>
              <w:spacing w:line="120" w:lineRule="exact"/>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after="58"/>
            </w:pPr>
          </w:p>
        </w:tc>
        <w:tc>
          <w:tcPr>
            <w:tcW w:w="8010" w:type="dxa"/>
            <w:tcBorders>
              <w:top w:val="single" w:sz="7" w:space="0" w:color="000000"/>
              <w:left w:val="single" w:sz="7" w:space="0" w:color="000000"/>
              <w:bottom w:val="single" w:sz="7" w:space="0" w:color="000000"/>
              <w:right w:val="single" w:sz="7" w:space="0" w:color="000000"/>
            </w:tcBorders>
          </w:tcPr>
          <w:p w:rsidR="00582DCC" w:rsidRDefault="00582DCC">
            <w:pPr>
              <w:spacing w:line="120" w:lineRule="exact"/>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after="58"/>
            </w:pPr>
          </w:p>
        </w:tc>
      </w:tr>
      <w:tr w:rsidR="00582DCC">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rsidR="00582DCC" w:rsidRDefault="00582DCC">
            <w:pPr>
              <w:spacing w:line="120" w:lineRule="exact"/>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after="58"/>
            </w:pPr>
          </w:p>
        </w:tc>
        <w:tc>
          <w:tcPr>
            <w:tcW w:w="8010" w:type="dxa"/>
            <w:tcBorders>
              <w:top w:val="single" w:sz="7" w:space="0" w:color="000000"/>
              <w:left w:val="single" w:sz="7" w:space="0" w:color="000000"/>
              <w:bottom w:val="single" w:sz="7" w:space="0" w:color="000000"/>
              <w:right w:val="single" w:sz="7" w:space="0" w:color="000000"/>
            </w:tcBorders>
          </w:tcPr>
          <w:p w:rsidR="00582DCC" w:rsidRDefault="00582DCC">
            <w:pPr>
              <w:spacing w:line="120" w:lineRule="exact"/>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after="58"/>
            </w:pPr>
          </w:p>
        </w:tc>
      </w:tr>
    </w:tbl>
    <w:p w:rsidR="00582DCC" w:rsidRDefault="00582DCC">
      <w:pPr>
        <w:tabs>
          <w:tab w:val="right" w:pos="9360"/>
        </w:tabs>
      </w:pPr>
      <w:r>
        <w:tab/>
      </w:r>
    </w:p>
    <w:p w:rsidR="00582DCC" w:rsidRDefault="00582DCC">
      <w:pPr>
        <w:pStyle w:val="Level1"/>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650"/>
          <w:tab w:val="left" w:pos="8640"/>
        </w:tabs>
      </w:pPr>
      <w:proofErr w:type="gramStart"/>
      <w:r>
        <w:t>Have</w:t>
      </w:r>
      <w:proofErr w:type="gramEnd"/>
      <w:r>
        <w:t xml:space="preserve"> the minimum knowledge, educational and/or specific training requirements changed?</w: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left="4320" w:hanging="3600"/>
      </w:pPr>
      <w:r>
        <w:t>Yes</w:t>
      </w:r>
      <w:r>
        <w:tab/>
        <w:t>[]</w:t>
      </w:r>
      <w:r>
        <w:tab/>
      </w:r>
      <w:r>
        <w:tab/>
        <w:t>No</w:t>
      </w:r>
      <w:r>
        <w:tab/>
        <w:t>[]</w:t>
      </w:r>
      <w:r>
        <w:tab/>
        <w:t>Please specify.</w: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720"/>
      </w:pPr>
      <w:r>
        <w:rPr>
          <w:noProof/>
        </w:rPr>
        <mc:AlternateContent>
          <mc:Choice Requires="wps">
            <w:drawing>
              <wp:anchor distT="0" distB="0" distL="114300" distR="114300" simplePos="0" relativeHeight="251642368"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4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5DA7D" id="Rectangle 11" o:spid="_x0000_s1026" style="position:absolute;margin-left:108pt;margin-top:0;width:6in;height:.9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9UC5gIAADI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1440"/>
      </w:pPr>
      <w:r>
        <w:rPr>
          <w:noProof/>
        </w:rPr>
        <mc:AlternateContent>
          <mc:Choice Requires="wps">
            <w:drawing>
              <wp:anchor distT="0" distB="0" distL="114300" distR="114300" simplePos="0" relativeHeight="251643392"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4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97988" id="Rectangle 12" o:spid="_x0000_s1026" style="position:absolute;margin-left:108pt;margin-top:0;width:6in;height:.9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DP5wIAADI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firstLine="720"/>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720"/>
      </w:pPr>
      <w:r>
        <w:rPr>
          <w:noProof/>
        </w:rPr>
        <mc:AlternateContent>
          <mc:Choice Requires="wps">
            <w:drawing>
              <wp:anchor distT="0" distB="0" distL="114300" distR="114300" simplePos="0" relativeHeight="251644416"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4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B4FDB" id="Rectangle 13" o:spid="_x0000_s1026" style="position:absolute;margin-left:108pt;margin-top:0;width:6in;height:.9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mNs6AIAADI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pStyle w:val="Level1"/>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650"/>
          <w:tab w:val="left" w:pos="8640"/>
        </w:tabs>
      </w:pPr>
      <w:r>
        <w:t xml:space="preserve">Has the </w:t>
      </w:r>
      <w:proofErr w:type="gramStart"/>
      <w:r>
        <w:t>time period</w:t>
      </w:r>
      <w:proofErr w:type="gramEnd"/>
      <w:r>
        <w:t xml:space="preserve"> of relevant experience and training necessary to learn and carry out the required job duties changed?</w:t>
      </w:r>
      <w:r>
        <w:tab/>
        <w:t>Yes</w:t>
      </w:r>
      <w:r>
        <w:tab/>
        <w:t>[]</w:t>
      </w:r>
      <w:r>
        <w:tab/>
        <w:t>No</w:t>
      </w:r>
      <w:r>
        <w:tab/>
        <w:t>[]</w:t>
      </w:r>
      <w:r>
        <w:tab/>
        <w:t>Please specify.</w: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720"/>
      </w:pPr>
      <w:r>
        <w:rPr>
          <w:noProof/>
        </w:rPr>
        <mc:AlternateContent>
          <mc:Choice Requires="wps">
            <w:drawing>
              <wp:anchor distT="0" distB="0" distL="114300" distR="114300" simplePos="0" relativeHeight="251645440"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4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BB783" id="Rectangle 14" o:spid="_x0000_s1026" style="position:absolute;margin-left:108pt;margin-top:0;width:6in;height:.9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2qO5gIAADI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1440"/>
      </w:pPr>
      <w:r>
        <w:rPr>
          <w:noProof/>
        </w:rPr>
        <mc:AlternateContent>
          <mc:Choice Requires="wps">
            <w:drawing>
              <wp:anchor distT="0" distB="0" distL="114300" distR="114300" simplePos="0" relativeHeight="251646464"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3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8BE72" id="Rectangle 15" o:spid="_x0000_s1026" style="position:absolute;margin-left:108pt;margin-top:0;width:6in;height:.9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nr6AIAADI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firstLine="720"/>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720"/>
      </w:pPr>
      <w:r>
        <w:rPr>
          <w:noProof/>
        </w:rPr>
        <mc:AlternateContent>
          <mc:Choice Requires="wps">
            <w:drawing>
              <wp:anchor distT="0" distB="0" distL="114300" distR="114300" simplePos="0" relativeHeight="251647488"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3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45D33" id="Rectangle 16" o:spid="_x0000_s1026" style="position:absolute;margin-left:108pt;margin-top:0;width:6in;height:.9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pStyle w:val="Level1"/>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650"/>
          <w:tab w:val="left" w:pos="8640"/>
        </w:tabs>
      </w:pPr>
      <w:r>
        <w:t>Based on the changes stated in duty sections, knowledge and/or experience, are there further changes in:</w: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left="7650" w:hanging="6930"/>
      </w:pPr>
      <w:r>
        <w:t>a)  Initiative, judgement and choice of action?</w:t>
      </w:r>
      <w:r>
        <w:tab/>
        <w:t>Yes</w:t>
      </w:r>
      <w:proofErr w:type="gramStart"/>
      <w:r>
        <w:t xml:space="preserve">   [</w:t>
      </w:r>
      <w:proofErr w:type="gramEnd"/>
      <w:r>
        <w:t>]   No   []</w:t>
      </w:r>
      <w:r>
        <w:tab/>
        <w:t>Please specify.</w: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firstLine="1440"/>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720"/>
      </w:pPr>
      <w:r>
        <w:rPr>
          <w:noProof/>
        </w:rPr>
        <mc:AlternateContent>
          <mc:Choice Requires="wps">
            <w:drawing>
              <wp:anchor distT="0" distB="0" distL="114300" distR="114300" simplePos="0" relativeHeight="251648512"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3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8BB43" id="Rectangle 17" o:spid="_x0000_s1026" style="position:absolute;margin-left:108pt;margin-top:0;width:6in;height:.9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8xI5wIAADI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1440"/>
      </w:pPr>
      <w:r>
        <w:rPr>
          <w:noProof/>
        </w:rPr>
        <mc:AlternateContent>
          <mc:Choice Requires="wps">
            <w:drawing>
              <wp:anchor distT="0" distB="0" distL="114300" distR="114300" simplePos="0" relativeHeight="251649536"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3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9FF3E" id="Rectangle 18" o:spid="_x0000_s1026" style="position:absolute;margin-left:108pt;margin-top:0;width:6in;height:.9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firstLine="720"/>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720"/>
      </w:pPr>
      <w:r>
        <w:rPr>
          <w:noProof/>
        </w:rPr>
        <mc:AlternateContent>
          <mc:Choice Requires="wps">
            <w:drawing>
              <wp:anchor distT="0" distB="0" distL="114300" distR="114300" simplePos="0" relativeHeight="251650560"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3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D2F84" id="Rectangle 19" o:spid="_x0000_s1026" style="position:absolute;margin-left:108pt;margin-top:0;width:6in;height:.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9X5wIAADI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left="5040" w:hanging="4320"/>
      </w:pPr>
      <w:r>
        <w:t>b) Mental effort?</w:t>
      </w:r>
      <w:r>
        <w:tab/>
      </w:r>
      <w:proofErr w:type="gramStart"/>
      <w:r>
        <w:t>Yes</w:t>
      </w:r>
      <w:r w:rsidR="008841AF">
        <w:t xml:space="preserve">  </w:t>
      </w:r>
      <w:r>
        <w:t>[</w:t>
      </w:r>
      <w:proofErr w:type="gramEnd"/>
      <w:r>
        <w:t>]</w:t>
      </w:r>
      <w:r w:rsidR="008841AF">
        <w:tab/>
      </w:r>
      <w:r w:rsidR="008841AF">
        <w:tab/>
      </w:r>
      <w:r>
        <w:t>No</w:t>
      </w:r>
      <w:r w:rsidR="008841AF">
        <w:t xml:space="preserve">   </w:t>
      </w:r>
      <w:r>
        <w:t>[]</w:t>
      </w:r>
      <w:r>
        <w:tab/>
      </w:r>
      <w:r w:rsidR="008841AF">
        <w:tab/>
      </w:r>
      <w:r>
        <w:t>Please specify.</w: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720"/>
      </w:pPr>
      <w:r>
        <w:rPr>
          <w:noProof/>
        </w:rPr>
        <mc:AlternateContent>
          <mc:Choice Requires="wps">
            <w:drawing>
              <wp:anchor distT="0" distB="0" distL="114300" distR="114300" simplePos="0" relativeHeight="251651584"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10A9D" id="Rectangle 20" o:spid="_x0000_s1026" style="position:absolute;margin-left:108pt;margin-top:0;width:6in;height:.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1440"/>
      </w:pPr>
      <w:r>
        <w:rPr>
          <w:noProof/>
        </w:rPr>
        <mc:AlternateContent>
          <mc:Choice Requires="wps">
            <w:drawing>
              <wp:anchor distT="0" distB="0" distL="114300" distR="114300" simplePos="0" relativeHeight="251652608"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2D61D" id="Rectangle 21" o:spid="_x0000_s1026" style="position:absolute;margin-left:108pt;margin-top:0;width:6in;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A05gIAADI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firstLine="720"/>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pPr>
      <w:r>
        <w:rPr>
          <w:noProof/>
        </w:rPr>
        <mc:AlternateContent>
          <mc:Choice Requires="wps">
            <w:drawing>
              <wp:anchor distT="0" distB="0" distL="114300" distR="114300" simplePos="0" relativeHeight="251653632"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60010" id="Rectangle 22" o:spid="_x0000_s1026" style="position:absolute;margin-left:108pt;margin-top:0;width:6in;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X55wIAADI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ectPr w:rsidR="00582DCC">
          <w:type w:val="continuous"/>
          <w:pgSz w:w="12240" w:h="15840"/>
          <w:pgMar w:top="1224" w:right="1440" w:bottom="864" w:left="1440" w:header="1224" w:footer="864" w:gutter="0"/>
          <w:cols w:space="720"/>
          <w:noEndnote/>
        </w:sectPr>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left="5040" w:hanging="4320"/>
      </w:pPr>
      <w:r>
        <w:t>c) Physical effort?</w:t>
      </w:r>
      <w:r>
        <w:tab/>
        <w:t>Yes</w:t>
      </w:r>
      <w:r>
        <w:tab/>
        <w:t>[]</w:t>
      </w:r>
      <w:r>
        <w:tab/>
        <w:t>No</w:t>
      </w:r>
      <w:r>
        <w:tab/>
        <w:t>[]</w:t>
      </w:r>
      <w:r>
        <w:tab/>
        <w:t>Please specify.</w: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720"/>
      </w:pPr>
      <w:r>
        <w:rPr>
          <w:noProof/>
        </w:rPr>
        <mc:AlternateContent>
          <mc:Choice Requires="wps">
            <w:drawing>
              <wp:anchor distT="0" distB="0" distL="114300" distR="114300" simplePos="0" relativeHeight="251654656"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98A73" id="Rectangle 23" o:spid="_x0000_s1026" style="position:absolute;margin-left:108pt;margin-top:0;width:6in;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CZa6AIAADI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1440"/>
      </w:pPr>
      <w:r>
        <w:rPr>
          <w:noProof/>
        </w:rPr>
        <mc:AlternateContent>
          <mc:Choice Requires="wps">
            <w:drawing>
              <wp:anchor distT="0" distB="0" distL="114300" distR="114300" simplePos="0" relativeHeight="251655680"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D99A4" id="Rectangle 24" o:spid="_x0000_s1026" style="position:absolute;margin-left:108pt;margin-top:0;width:6in;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45gIAADI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firstLine="720"/>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720"/>
      </w:pPr>
      <w:r>
        <w:rPr>
          <w:noProof/>
        </w:rPr>
        <mc:AlternateContent>
          <mc:Choice Requires="wps">
            <w:drawing>
              <wp:anchor distT="0" distB="0" distL="114300" distR="114300" simplePos="0" relativeHeight="251656704"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F104E" id="Rectangle 25" o:spid="_x0000_s1026" style="position:absolute;margin-left:108pt;margin-top:0;width:6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4u6AIAADI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left="5040" w:hanging="4320"/>
      </w:pPr>
      <w:r>
        <w:t>d) Dexterity?</w:t>
      </w:r>
      <w:r>
        <w:tab/>
        <w:t>Yes</w:t>
      </w:r>
      <w:r>
        <w:tab/>
        <w:t>[]</w:t>
      </w:r>
      <w:r>
        <w:tab/>
        <w:t>No</w:t>
      </w:r>
      <w:r>
        <w:tab/>
        <w:t>[]</w:t>
      </w:r>
      <w:r>
        <w:tab/>
        <w:t>Please specify.</w: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firstLine="1440"/>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720"/>
      </w:pPr>
      <w:r>
        <w:rPr>
          <w:noProof/>
        </w:rPr>
        <mc:AlternateContent>
          <mc:Choice Requires="wps">
            <w:drawing>
              <wp:anchor distT="0" distB="0" distL="114300" distR="114300" simplePos="0" relativeHeight="251657728"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A5013" id="Rectangle 26" o:spid="_x0000_s1026" style="position:absolute;margin-left:108pt;margin-top:0;width:6in;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1440"/>
      </w:pPr>
      <w:r>
        <w:rPr>
          <w:noProof/>
        </w:rPr>
        <mc:AlternateContent>
          <mc:Choice Requires="wps">
            <w:drawing>
              <wp:anchor distT="0" distB="0" distL="114300" distR="114300" simplePos="0" relativeHeight="251658752"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0F0FF" id="Rectangle 27" o:spid="_x0000_s1026" style="position:absolute;margin-left:108pt;margin-top:0;width:6in;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uN5wIAADI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firstLine="720"/>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720"/>
      </w:pPr>
      <w:r>
        <w:rPr>
          <w:noProof/>
        </w:rPr>
        <mc:AlternateContent>
          <mc:Choice Requires="wps">
            <w:drawing>
              <wp:anchor distT="0" distB="0" distL="114300" distR="114300" simplePos="0" relativeHeight="251659776"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2A1C2" id="Rectangle 28" o:spid="_x0000_s1026" style="position:absolute;margin-left:108pt;margin-top:0;width:6in;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left="5760" w:hanging="5040"/>
      </w:pPr>
      <w:r>
        <w:t>e) Accountability?</w:t>
      </w:r>
      <w:r>
        <w:tab/>
        <w:t>Yes</w:t>
      </w:r>
      <w:r>
        <w:tab/>
        <w:t>[]</w:t>
      </w:r>
      <w:r>
        <w:tab/>
        <w:t>No</w:t>
      </w:r>
      <w:r>
        <w:tab/>
        <w:t>[]</w:t>
      </w:r>
      <w:r>
        <w:tab/>
        <w:t>Please specify.</w: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firstLine="720"/>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720"/>
      </w:pPr>
      <w:r>
        <w:rPr>
          <w:noProof/>
        </w:rPr>
        <mc:AlternateContent>
          <mc:Choice Requires="wps">
            <w:drawing>
              <wp:anchor distT="0" distB="0" distL="114300" distR="114300" simplePos="0" relativeHeight="251660800"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05658" id="Rectangle 29" o:spid="_x0000_s1026" style="position:absolute;margin-left:108pt;margin-top:0;width:6in;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iS5wIAADI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1440"/>
      </w:pPr>
      <w:r>
        <w:rPr>
          <w:noProof/>
        </w:rPr>
        <mc:AlternateContent>
          <mc:Choice Requires="wps">
            <w:drawing>
              <wp:anchor distT="0" distB="0" distL="114300" distR="114300" simplePos="0" relativeHeight="251661824"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9CF77" id="Rectangle 30" o:spid="_x0000_s1026" style="position:absolute;margin-left:108pt;margin-top:0;width:6in;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firstLine="720"/>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720"/>
      </w:pPr>
      <w:r>
        <w:rPr>
          <w:noProof/>
        </w:rPr>
        <mc:AlternateContent>
          <mc:Choice Requires="wps">
            <w:drawing>
              <wp:anchor distT="0" distB="0" distL="114300" distR="114300" simplePos="0" relativeHeight="251662848"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2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35E2A" id="Rectangle 31" o:spid="_x0000_s1026" style="position:absolute;margin-left:108pt;margin-top:0;width:6in;height:.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2c5gIAADI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left="5760" w:hanging="5040"/>
      </w:pPr>
      <w:r>
        <w:t>f) Safety of Others?</w:t>
      </w:r>
      <w:r>
        <w:tab/>
        <w:t>Yes</w:t>
      </w:r>
      <w:r>
        <w:tab/>
        <w:t>[]</w:t>
      </w:r>
      <w:r>
        <w:tab/>
        <w:t>No</w:t>
      </w:r>
      <w:r>
        <w:tab/>
        <w:t>[]</w:t>
      </w:r>
      <w:r>
        <w:tab/>
        <w:t>Please specify.</w: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firstLine="720"/>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720"/>
      </w:pPr>
      <w:r>
        <w:rPr>
          <w:noProof/>
        </w:rPr>
        <mc:AlternateContent>
          <mc:Choice Requires="wps">
            <w:drawing>
              <wp:anchor distT="0" distB="0" distL="114300" distR="114300" simplePos="0" relativeHeight="251663872"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F86C1" id="Rectangle 32" o:spid="_x0000_s1026" style="position:absolute;margin-left:108pt;margin-top:0;width:6in;height:.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hR5wIAADI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1440"/>
      </w:pPr>
      <w:r>
        <w:rPr>
          <w:noProof/>
        </w:rPr>
        <mc:AlternateContent>
          <mc:Choice Requires="wps">
            <w:drawing>
              <wp:anchor distT="0" distB="0" distL="114300" distR="114300" simplePos="0" relativeHeight="251664896"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050A3" id="Rectangle 33" o:spid="_x0000_s1026" style="position:absolute;margin-left:108pt;margin-top:0;width:6in;height:.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Jvy5wIAADI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firstLine="720"/>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720"/>
      </w:pPr>
      <w:r>
        <w:rPr>
          <w:noProof/>
        </w:rPr>
        <mc:AlternateContent>
          <mc:Choice Requires="wps">
            <w:drawing>
              <wp:anchor distT="0" distB="0" distL="114300" distR="114300" simplePos="0" relativeHeight="251665920"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F5922" id="Rectangle 34" o:spid="_x0000_s1026" style="position:absolute;margin-left:108pt;margin-top:0;width:6in;height:.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IQ5wIAADI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left="6480" w:hanging="5760"/>
      </w:pPr>
      <w:r>
        <w:t>g) Supervision of Others?</w:t>
      </w:r>
      <w:r>
        <w:tab/>
        <w:t>Yes</w:t>
      </w:r>
      <w:r>
        <w:tab/>
        <w:t>[]</w:t>
      </w:r>
      <w:r>
        <w:tab/>
        <w:t>No</w:t>
      </w:r>
      <w:r>
        <w:tab/>
        <w:t>[]</w:t>
      </w:r>
      <w:r>
        <w:tab/>
        <w:t>Please specify.</w: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firstLine="720"/>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720"/>
      </w:pPr>
      <w:r>
        <w:rPr>
          <w:noProof/>
        </w:rPr>
        <mc:AlternateContent>
          <mc:Choice Requires="wps">
            <w:drawing>
              <wp:anchor distT="0" distB="0" distL="114300" distR="114300" simplePos="0" relativeHeight="251666944"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B063F" id="Rectangle 35" o:spid="_x0000_s1026" style="position:absolute;margin-left:108pt;margin-top:0;width:6in;height:.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Jh5wIAADI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1440"/>
      </w:pPr>
      <w:r>
        <w:rPr>
          <w:noProof/>
        </w:rPr>
        <mc:AlternateContent>
          <mc:Choice Requires="wps">
            <w:drawing>
              <wp:anchor distT="0" distB="0" distL="114300" distR="114300" simplePos="0" relativeHeight="251667968"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1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E8DEC" id="Rectangle 36" o:spid="_x0000_s1026" style="position:absolute;margin-left:108pt;margin-top:0;width:6in;height:.9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firstLine="720"/>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720"/>
      </w:pPr>
      <w:r>
        <w:rPr>
          <w:noProof/>
        </w:rPr>
        <mc:AlternateContent>
          <mc:Choice Requires="wps">
            <w:drawing>
              <wp:anchor distT="0" distB="0" distL="114300" distR="114300" simplePos="0" relativeHeight="251668992"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1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33BA4" id="Rectangle 37" o:spid="_x0000_s1026" style="position:absolute;margin-left:108pt;margin-top:0;width:6in;height:.9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MfC5wIAADI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" o:allowincell="f" fillcolor="black" stroked="f" strokeweight="0">
                <w10:wrap anchorx="page"/>
                <w10:anchorlock/>
              </v:rect>
            </w:pict>
          </mc:Fallback>
        </mc:AlternateContent>
      </w:r>
    </w:p>
    <w:p w:rsidR="00582DCC" w:rsidRDefault="00582DCC">
      <w:pPr>
        <w:tabs>
          <w:tab w:val="right" w:pos="9360"/>
        </w:tabs>
      </w:pPr>
      <w:r>
        <w:tab/>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left="7200" w:hanging="6480"/>
      </w:pPr>
      <w:r>
        <w:t>h) Contact/Communication skills?</w:t>
      </w:r>
      <w:r>
        <w:tab/>
        <w:t>Yes</w:t>
      </w:r>
      <w:r>
        <w:tab/>
        <w:t>[]</w:t>
      </w:r>
      <w:r>
        <w:tab/>
        <w:t>No</w:t>
      </w:r>
      <w:r>
        <w:tab/>
        <w:t>[]</w:t>
      </w:r>
      <w:r>
        <w:tab/>
        <w:t>Please specify.</w: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firstLine="720"/>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720"/>
      </w:pPr>
      <w:r>
        <w:rPr>
          <w:noProof/>
        </w:rPr>
        <mc:AlternateContent>
          <mc:Choice Requires="wps">
            <w:drawing>
              <wp:anchor distT="0" distB="0" distL="114300" distR="114300" simplePos="0" relativeHeight="251670016"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37C79" id="Rectangle 38" o:spid="_x0000_s1026" style="position:absolute;margin-left:108pt;margin-top:0;width:6in;height:.9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1440"/>
      </w:pPr>
      <w:r>
        <w:rPr>
          <w:noProof/>
        </w:rPr>
        <mc:AlternateContent>
          <mc:Choice Requires="wps">
            <w:drawing>
              <wp:anchor distT="0" distB="0" distL="114300" distR="114300" simplePos="0" relativeHeight="251671040"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25D97" id="Rectangle 39" o:spid="_x0000_s1026" style="position:absolute;margin-left:108pt;margin-top:0;width:6in;height:.9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Td5wIAADI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firstLine="720"/>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720"/>
      </w:pPr>
      <w:r>
        <w:rPr>
          <w:noProof/>
        </w:rPr>
        <mc:AlternateContent>
          <mc:Choice Requires="wps">
            <w:drawing>
              <wp:anchor distT="0" distB="0" distL="114300" distR="114300" simplePos="0" relativeHeight="251672064"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1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3559E" id="Rectangle 40" o:spid="_x0000_s1026" style="position:absolute;margin-left:108pt;margin-top:0;width:6in;height:.9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ectPr w:rsidR="00582DCC">
          <w:type w:val="continuous"/>
          <w:pgSz w:w="12240" w:h="15840"/>
          <w:pgMar w:top="1224" w:right="1440" w:bottom="1350" w:left="1440" w:header="1224" w:footer="1350" w:gutter="0"/>
          <w:cols w:space="720"/>
          <w:noEndnote/>
        </w:sectPr>
      </w:pPr>
    </w:p>
    <w:p w:rsidR="00582DCC" w:rsidRDefault="00E108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left="7650" w:hanging="6930"/>
      </w:pPr>
      <w:proofErr w:type="spellStart"/>
      <w:r>
        <w:lastRenderedPageBreak/>
        <w:t>i</w:t>
      </w:r>
      <w:proofErr w:type="spellEnd"/>
      <w:r w:rsidR="00582DCC">
        <w:t>) Exposure to disagreeable conditions?</w:t>
      </w:r>
      <w:r w:rsidR="00582DCC">
        <w:tab/>
        <w:t>Yes</w:t>
      </w:r>
      <w:r w:rsidR="00582DCC">
        <w:tab/>
        <w:t>[]</w:t>
      </w:r>
      <w:r w:rsidR="00582DCC">
        <w:tab/>
        <w:t>No</w:t>
      </w:r>
      <w:r w:rsidR="00582DCC">
        <w:tab/>
        <w:t>[]</w:t>
      </w:r>
      <w:r w:rsidR="00582DCC">
        <w:tab/>
        <w:t>Please specify.</w: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firstLine="720"/>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720"/>
      </w:pPr>
      <w:r>
        <w:rPr>
          <w:noProof/>
        </w:rPr>
        <mc:AlternateContent>
          <mc:Choice Requires="wps">
            <w:drawing>
              <wp:anchor distT="0" distB="0" distL="114300" distR="114300" simplePos="0" relativeHeight="251673088"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1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5BE62" id="Rectangle 41" o:spid="_x0000_s1026" style="position:absolute;margin-left:108pt;margin-top:0;width:6in;height:.9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9l5QIAADI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1440"/>
      </w:pPr>
      <w:r>
        <w:rPr>
          <w:noProof/>
        </w:rPr>
        <mc:AlternateContent>
          <mc:Choice Requires="wps">
            <w:drawing>
              <wp:anchor distT="0" distB="0" distL="114300" distR="114300" simplePos="0" relativeHeight="251674112"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8BB4E" id="Rectangle 42" o:spid="_x0000_s1026" style="position:absolute;margin-left:108pt;margin-top:0;width:6in;height:.9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qo5wIAADI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720"/>
      </w:pPr>
      <w:r>
        <w:rPr>
          <w:noProof/>
        </w:rPr>
        <mc:AlternateContent>
          <mc:Choice Requires="wps">
            <w:drawing>
              <wp:anchor distT="0" distB="0" distL="114300" distR="114300" simplePos="0" relativeHeight="251675136"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442BA" id="Rectangle 43" o:spid="_x0000_s1026" style="position:absolute;margin-left:108pt;margin-top:0;width:6in;height:.9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kL5wIAADI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pStyle w:val="Level1"/>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650"/>
          <w:tab w:val="left" w:pos="8640"/>
        </w:tabs>
      </w:pPr>
      <w:r>
        <w:t>Other Comments:</w: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firstLine="1440"/>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720"/>
      </w:pPr>
      <w:r>
        <w:rPr>
          <w:noProof/>
        </w:rPr>
        <mc:AlternateContent>
          <mc:Choice Requires="wps">
            <w:drawing>
              <wp:anchor distT="0" distB="0" distL="114300" distR="114300" simplePos="0" relativeHeight="251676160"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1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B8040" id="Rectangle 44" o:spid="_x0000_s1026" style="position:absolute;margin-left:108pt;margin-top:0;width:6in;height:.9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1440"/>
      </w:pPr>
      <w:r>
        <w:rPr>
          <w:noProof/>
        </w:rPr>
        <mc:AlternateContent>
          <mc:Choice Requires="wps">
            <w:drawing>
              <wp:anchor distT="0" distB="0" distL="114300" distR="114300" simplePos="0" relativeHeight="251677184"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A8607" id="Rectangle 45" o:spid="_x0000_s1026" style="position:absolute;margin-left:108pt;margin-top:0;width:6in;height:.9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ho5wIAADE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firstLine="720"/>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720"/>
      </w:pPr>
      <w:r>
        <w:rPr>
          <w:noProof/>
        </w:rPr>
        <mc:AlternateContent>
          <mc:Choice Requires="wps">
            <w:drawing>
              <wp:anchor distT="0" distB="0" distL="114300" distR="114300" simplePos="0" relativeHeight="251678208"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AB17C" id="Rectangle 46" o:spid="_x0000_s1026" style="position:absolute;margin-left:108pt;margin-top:0;width:6in;height:.9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2l5gIAADE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pStyle w:val="Level1"/>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650"/>
          <w:tab w:val="left" w:pos="8640"/>
        </w:tabs>
      </w:pPr>
      <w:r>
        <w:t>Supervisor comments (please reference appropriate section of this change form):</w: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firstLine="2160"/>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720"/>
      </w:pPr>
      <w:r>
        <w:rPr>
          <w:noProof/>
        </w:rPr>
        <mc:AlternateContent>
          <mc:Choice Requires="wps">
            <w:drawing>
              <wp:anchor distT="0" distB="0" distL="114300" distR="114300" simplePos="0" relativeHeight="251679232"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35B80" id="Rectangle 47" o:spid="_x0000_s1026" style="position:absolute;margin-left:108pt;margin-top:0;width:6in;height:.9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3L5gIAADE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1440"/>
      </w:pPr>
      <w:r>
        <w:rPr>
          <w:noProof/>
        </w:rPr>
        <mc:AlternateContent>
          <mc:Choice Requires="wps">
            <w:drawing>
              <wp:anchor distT="0" distB="0" distL="114300" distR="114300" simplePos="0" relativeHeight="251680256"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68EAA" id="Rectangle 48" o:spid="_x0000_s1026" style="position:absolute;margin-left:108pt;margin-top:0;width:6in;height:.9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firstLine="720"/>
      </w:pPr>
    </w:p>
    <w:p w:rsidR="00582DCC" w:rsidRDefault="00A11D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pacing w:line="19" w:lineRule="exact"/>
        <w:ind w:firstLine="720"/>
      </w:pPr>
      <w:r>
        <w:rPr>
          <w:noProof/>
        </w:rPr>
        <mc:AlternateContent>
          <mc:Choice Requires="wps">
            <w:drawing>
              <wp:anchor distT="0" distB="0" distL="114300" distR="114300" simplePos="0" relativeHeight="251681280" behindDoc="1" locked="1" layoutInCell="0" allowOverlap="1">
                <wp:simplePos x="0" y="0"/>
                <wp:positionH relativeFrom="page">
                  <wp:posOffset>1371600</wp:posOffset>
                </wp:positionH>
                <wp:positionV relativeFrom="paragraph">
                  <wp:posOffset>0</wp:posOffset>
                </wp:positionV>
                <wp:extent cx="5486400" cy="12065"/>
                <wp:effectExtent l="0" t="0" r="0" b="0"/>
                <wp:wrapNone/>
                <wp:docPr id="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F7D8A" id="Rectangle 49" o:spid="_x0000_s1026" style="position:absolute;margin-left:108pt;margin-top:0;width:6in;height:.9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" o:allowincell="f" fillcolor="black" stroked="f" strokeweight="0">
                <w10:wrap anchorx="page"/>
                <w10:anchorlock/>
              </v:rect>
            </w:pict>
          </mc:Fallback>
        </mc:AlternateConten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firstLine="720"/>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left="720"/>
        <w:rPr>
          <w:b/>
          <w:bCs/>
        </w:rPr>
      </w:pPr>
      <w:r>
        <w:rPr>
          <w:b/>
          <w:bCs/>
        </w:rPr>
        <w:t>ALL PARTIES SHOULD KEEP A COPY FOR THEIR RECORDS.</w: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left="720"/>
      </w:pPr>
      <w:r>
        <w:rPr>
          <w:b/>
          <w:bCs/>
        </w:rPr>
        <w:t>THE INCUMBENT SHOULD FORWARD A COPY TO THE CUPE 1334 UNION OFFICE.</w:t>
      </w: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pPr>
    </w:p>
    <w:p w:rsidR="00582DCC" w:rsidRDefault="00582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jc w:val="right"/>
      </w:pPr>
      <w:r>
        <w:rPr>
          <w:sz w:val="16"/>
          <w:szCs w:val="16"/>
        </w:rPr>
        <w:t>Revised Jan 2007</w:t>
      </w:r>
    </w:p>
    <w:sectPr w:rsidR="00582DCC" w:rsidSect="00582DCC">
      <w:pgSz w:w="12240" w:h="15840"/>
      <w:pgMar w:top="1224" w:right="1440" w:bottom="1350" w:left="1440" w:header="1224" w:footer="13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89E4F46"/>
    <w:multiLevelType w:val="hybridMultilevel"/>
    <w:tmpl w:val="C772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DCC"/>
    <w:rsid w:val="00292532"/>
    <w:rsid w:val="00582DCC"/>
    <w:rsid w:val="005C7B72"/>
    <w:rsid w:val="00680DBD"/>
    <w:rsid w:val="008841AF"/>
    <w:rsid w:val="00A11DF6"/>
    <w:rsid w:val="00DD3052"/>
    <w:rsid w:val="00E1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47970B71"/>
  <w15:chartTrackingRefBased/>
  <w15:docId w15:val="{8AF7D094-ED94-4718-B124-D3D7C0CC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character" w:customStyle="1" w:styleId="Hypertext">
    <w:name w:val="Hypertext"/>
    <w:rPr>
      <w:color w:val="0000FF"/>
      <w:u w:val="single"/>
    </w:rPr>
  </w:style>
  <w:style w:type="paragraph" w:customStyle="1" w:styleId="Level1">
    <w:name w:val="Level 1"/>
    <w:basedOn w:val="Normal"/>
    <w:pPr>
      <w:numPr>
        <w:numId w:val="2"/>
      </w:numPr>
      <w:ind w:left="720" w:hanging="720"/>
      <w:outlineLvl w:val="0"/>
    </w:pPr>
  </w:style>
  <w:style w:type="paragraph" w:styleId="ListParagraph">
    <w:name w:val="List Paragraph"/>
    <w:basedOn w:val="Normal"/>
    <w:uiPriority w:val="34"/>
    <w:qFormat/>
    <w:rsid w:val="00680DBD"/>
    <w:pPr>
      <w:ind w:left="720"/>
      <w:contextualSpacing/>
    </w:pPr>
  </w:style>
  <w:style w:type="character" w:styleId="Hyperlink">
    <w:name w:val="Hyperlink"/>
    <w:basedOn w:val="DefaultParagraphFont"/>
    <w:rsid w:val="00680DBD"/>
    <w:rPr>
      <w:color w:val="0563C1" w:themeColor="hyperlink"/>
      <w:u w:val="single"/>
    </w:rPr>
  </w:style>
  <w:style w:type="character" w:styleId="UnresolvedMention">
    <w:name w:val="Unresolved Mention"/>
    <w:basedOn w:val="DefaultParagraphFont"/>
    <w:uiPriority w:val="99"/>
    <w:semiHidden/>
    <w:unhideWhenUsed/>
    <w:rsid w:val="00680D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hr/managers-job-design-job-evaluation/job-evaluation-forms" TargetMode="External"/><Relationship Id="rId3" Type="http://schemas.openxmlformats.org/officeDocument/2006/relationships/settings" Target="settings.xml"/><Relationship Id="rId7" Type="http://schemas.openxmlformats.org/officeDocument/2006/relationships/hyperlink" Target="https://www.uoguelph.ca/hr/managers-job-design-job-evaluation/job-evaluation-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564</Words>
  <Characters>3933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normahar</dc:creator>
  <cp:keywords/>
  <cp:lastModifiedBy>Aileen Nelson</cp:lastModifiedBy>
  <cp:revision>3</cp:revision>
  <dcterms:created xsi:type="dcterms:W3CDTF">2018-07-12T16:19:00Z</dcterms:created>
  <dcterms:modified xsi:type="dcterms:W3CDTF">2018-07-12T16:22:00Z</dcterms:modified>
</cp:coreProperties>
</file>